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6B9" w14:textId="1BB76161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0F4095">
        <w:rPr>
          <w:rFonts w:ascii="Times New Roman" w:hAnsi="Times New Roman"/>
          <w:b/>
          <w:bCs/>
          <w:sz w:val="24"/>
          <w:szCs w:val="24"/>
          <w:lang w:eastAsia="ru-RU"/>
        </w:rPr>
        <w:t>«Название»</w:t>
      </w:r>
    </w:p>
    <w:p w14:paraId="7B6F51D9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A3D988" w14:textId="4300C09E" w:rsidR="00585C90" w:rsidRDefault="00585C90" w:rsidP="0058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ПРИКАЗ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№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___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br/>
      </w:r>
    </w:p>
    <w:p w14:paraId="4F4359AF" w14:textId="77777777" w:rsidR="000F4095" w:rsidRPr="00314D8E" w:rsidRDefault="000F4095" w:rsidP="0058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DD1F3B" w14:textId="1F188ECE" w:rsidR="00585C90" w:rsidRPr="00314D8E" w:rsidRDefault="000F4095" w:rsidP="000F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</w:rPr>
        <w:t>2022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14:paraId="4C7AB5EB" w14:textId="77777777" w:rsidR="000F4095" w:rsidRDefault="000F4095" w:rsidP="000F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6B6B57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01D76D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О возложении обязанностей</w:t>
      </w:r>
    </w:p>
    <w:p w14:paraId="46B23CF3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временно отсутствующего работника</w:t>
      </w:r>
    </w:p>
    <w:p w14:paraId="3ED913A3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D33A7E" w14:textId="04C327F6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r w:rsidR="00E31348" w:rsidRPr="00314D8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временной нетрудоспособностью главного </w:t>
      </w:r>
      <w:r w:rsidR="00263843">
        <w:rPr>
          <w:rFonts w:ascii="Times New Roman" w:hAnsi="Times New Roman"/>
          <w:sz w:val="24"/>
          <w:szCs w:val="24"/>
          <w:lang w:eastAsia="ru-RU"/>
        </w:rPr>
        <w:t>бухгалтера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Фамилия И.О.</w:t>
      </w:r>
    </w:p>
    <w:p w14:paraId="4A77CB4A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BEB5B7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14:paraId="5F4E1388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94A428" w14:textId="77777777" w:rsidR="000F4095" w:rsidRDefault="00585C90" w:rsidP="000F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Возложить на </w:t>
      </w:r>
      <w:r w:rsidR="000F4095">
        <w:rPr>
          <w:rFonts w:ascii="Times New Roman" w:hAnsi="Times New Roman"/>
          <w:sz w:val="24"/>
          <w:szCs w:val="24"/>
          <w:lang w:eastAsia="ru-RU"/>
        </w:rPr>
        <w:t>Фамилия И.О.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исполнение обязанностей временно отсутствующего главного </w:t>
      </w:r>
      <w:r w:rsidR="00263843">
        <w:rPr>
          <w:rFonts w:ascii="Times New Roman" w:hAnsi="Times New Roman"/>
          <w:sz w:val="24"/>
          <w:szCs w:val="24"/>
          <w:lang w:eastAsia="ru-RU"/>
        </w:rPr>
        <w:t xml:space="preserve">бухгалтера </w:t>
      </w:r>
      <w:r w:rsidR="000F4095">
        <w:rPr>
          <w:rFonts w:ascii="Times New Roman" w:hAnsi="Times New Roman"/>
          <w:sz w:val="24"/>
          <w:szCs w:val="24"/>
          <w:lang w:eastAsia="ru-RU"/>
        </w:rPr>
        <w:t>Фамилия И.О.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hAnsi="Times New Roman"/>
          <w:sz w:val="24"/>
          <w:szCs w:val="24"/>
          <w:lang w:eastAsia="ru-RU"/>
        </w:rPr>
        <w:t>без освобождения е</w:t>
      </w:r>
      <w:r w:rsidR="00263843">
        <w:rPr>
          <w:rFonts w:ascii="Times New Roman" w:hAnsi="Times New Roman"/>
          <w:sz w:val="24"/>
          <w:szCs w:val="24"/>
          <w:lang w:eastAsia="ru-RU"/>
        </w:rPr>
        <w:t>е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от основной работы по должности </w:t>
      </w:r>
      <w:r w:rsidR="00263843">
        <w:rPr>
          <w:rFonts w:ascii="Times New Roman" w:hAnsi="Times New Roman"/>
          <w:sz w:val="24"/>
          <w:szCs w:val="24"/>
          <w:lang w:eastAsia="ru-RU"/>
        </w:rPr>
        <w:t>бухгалтера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предусмотренной 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трудовым договором 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4095"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 w:rsidR="000F4095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0F4095">
        <w:rPr>
          <w:rFonts w:ascii="Times New Roman" w:hAnsi="Times New Roman"/>
          <w:sz w:val="24"/>
          <w:szCs w:val="24"/>
          <w:lang w:eastAsia="ru-RU"/>
        </w:rPr>
        <w:t>______</w:t>
      </w:r>
      <w:r w:rsidR="000F4095">
        <w:rPr>
          <w:rFonts w:ascii="Times New Roman" w:hAnsi="Times New Roman"/>
          <w:sz w:val="24"/>
          <w:szCs w:val="24"/>
        </w:rPr>
        <w:t>2022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№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___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2E2339F" w14:textId="11926D85" w:rsidR="000F4095" w:rsidRDefault="00585C90" w:rsidP="000F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Срок возложения обязанностей, указанных в п. 1 настоящего приказа: 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4095"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 w:rsidR="000F4095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0F4095">
        <w:rPr>
          <w:rFonts w:ascii="Times New Roman" w:hAnsi="Times New Roman"/>
          <w:sz w:val="24"/>
          <w:szCs w:val="24"/>
          <w:lang w:eastAsia="ru-RU"/>
        </w:rPr>
        <w:t>______</w:t>
      </w:r>
      <w:r w:rsidR="000F4095">
        <w:rPr>
          <w:rFonts w:ascii="Times New Roman" w:hAnsi="Times New Roman"/>
          <w:sz w:val="24"/>
          <w:szCs w:val="24"/>
        </w:rPr>
        <w:t>2022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№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___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до даты окончания периода временной нетрудоспособности 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Фамилия И.О. </w:t>
      </w:r>
      <w:r w:rsidRPr="00314D8E">
        <w:rPr>
          <w:rFonts w:ascii="Times New Roman" w:hAnsi="Times New Roman"/>
          <w:sz w:val="24"/>
          <w:szCs w:val="24"/>
          <w:lang w:eastAsia="ru-RU"/>
        </w:rPr>
        <w:t>включительно.</w:t>
      </w:r>
    </w:p>
    <w:p w14:paraId="7F255508" w14:textId="22089864" w:rsidR="00585C90" w:rsidRPr="00314D8E" w:rsidRDefault="00585C90" w:rsidP="000F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За выполнение дополнительной работы по </w:t>
      </w:r>
      <w:r w:rsidR="00263843">
        <w:rPr>
          <w:rFonts w:ascii="Times New Roman" w:hAnsi="Times New Roman"/>
          <w:sz w:val="24"/>
          <w:szCs w:val="24"/>
          <w:lang w:eastAsia="ru-RU"/>
        </w:rPr>
        <w:t xml:space="preserve">должности главного </w:t>
      </w:r>
      <w:r w:rsidR="000F4095">
        <w:rPr>
          <w:rFonts w:ascii="Times New Roman" w:hAnsi="Times New Roman"/>
          <w:sz w:val="24"/>
          <w:szCs w:val="24"/>
          <w:lang w:eastAsia="ru-RU"/>
        </w:rPr>
        <w:t>бухгалтера</w:t>
      </w:r>
      <w:r w:rsidR="002638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Фамилия И.О. 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производить ежемесячную доплату в размере </w:t>
      </w:r>
      <w:r w:rsidR="000F4095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F4095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314D8E">
        <w:rPr>
          <w:rFonts w:ascii="Times New Roman" w:hAnsi="Times New Roman"/>
          <w:sz w:val="24"/>
          <w:szCs w:val="24"/>
          <w:lang w:eastAsia="ru-RU"/>
        </w:rPr>
        <w:t>) руб.</w:t>
      </w:r>
    </w:p>
    <w:p w14:paraId="563C0832" w14:textId="568229D3" w:rsidR="00585C90" w:rsidRPr="00314D8E" w:rsidRDefault="00585C90" w:rsidP="000F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Бухгалтеру по расчету заработной платы </w:t>
      </w:r>
      <w:r w:rsidR="000F4095">
        <w:rPr>
          <w:rFonts w:ascii="Times New Roman" w:hAnsi="Times New Roman"/>
          <w:sz w:val="24"/>
          <w:szCs w:val="24"/>
          <w:lang w:eastAsia="ru-RU"/>
        </w:rPr>
        <w:t xml:space="preserve">Фамилия И.О. </w:t>
      </w:r>
      <w:r w:rsidRPr="00314D8E">
        <w:rPr>
          <w:rFonts w:ascii="Times New Roman" w:hAnsi="Times New Roman"/>
          <w:sz w:val="24"/>
          <w:szCs w:val="24"/>
          <w:lang w:eastAsia="ru-RU"/>
        </w:rPr>
        <w:t>при начислении зарплаты руководствоваться настоящим приказом.</w:t>
      </w:r>
    </w:p>
    <w:p w14:paraId="75013E3D" w14:textId="77777777" w:rsidR="00585C90" w:rsidRPr="00314D8E" w:rsidRDefault="00585C90" w:rsidP="000F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4BBDAFE8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4674AD" w14:textId="67E8D56B" w:rsidR="00585C90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Основание: дополнительное соглашение от </w:t>
      </w:r>
      <w:r w:rsidR="000F4095"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 w:rsidR="000F4095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0F4095">
        <w:rPr>
          <w:rFonts w:ascii="Times New Roman" w:hAnsi="Times New Roman"/>
          <w:sz w:val="24"/>
          <w:szCs w:val="24"/>
          <w:lang w:eastAsia="ru-RU"/>
        </w:rPr>
        <w:t>______</w:t>
      </w:r>
      <w:r w:rsidR="001E7B9B">
        <w:rPr>
          <w:rFonts w:ascii="Times New Roman" w:hAnsi="Times New Roman"/>
          <w:sz w:val="24"/>
          <w:szCs w:val="24"/>
        </w:rPr>
        <w:t>2022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№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___</w:t>
      </w:r>
      <w:r w:rsidRPr="00314D8E">
        <w:rPr>
          <w:rFonts w:ascii="Times New Roman" w:hAnsi="Times New Roman"/>
          <w:sz w:val="24"/>
          <w:szCs w:val="24"/>
          <w:lang w:eastAsia="ru-RU"/>
        </w:rPr>
        <w:t xml:space="preserve"> к трудовому договору 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F4095">
        <w:rPr>
          <w:rFonts w:ascii="Times New Roman" w:hAnsi="Times New Roman"/>
          <w:sz w:val="24"/>
          <w:szCs w:val="24"/>
          <w:lang w:eastAsia="ru-RU"/>
        </w:rPr>
        <w:t>«___»_______</w:t>
      </w:r>
      <w:r w:rsidR="000F4095">
        <w:rPr>
          <w:rFonts w:ascii="Times New Roman" w:hAnsi="Times New Roman"/>
          <w:sz w:val="24"/>
          <w:szCs w:val="24"/>
        </w:rPr>
        <w:t>2022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№</w:t>
      </w:r>
      <w:r w:rsidR="000F4095" w:rsidRPr="00314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___</w:t>
      </w:r>
      <w:r w:rsidR="000F4095">
        <w:rPr>
          <w:rFonts w:ascii="Times New Roman" w:hAnsi="Times New Roman"/>
          <w:sz w:val="24"/>
          <w:szCs w:val="24"/>
          <w:lang w:eastAsia="ru-RU"/>
        </w:rPr>
        <w:t>.</w:t>
      </w:r>
    </w:p>
    <w:p w14:paraId="6A504EA6" w14:textId="77777777" w:rsidR="000F4095" w:rsidRPr="00314D8E" w:rsidRDefault="000F4095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A26121" w14:textId="0C464199" w:rsidR="00585C90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 xml:space="preserve">Генеральный директор </w:t>
      </w:r>
      <w:r w:rsidR="000F409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</w:t>
      </w:r>
      <w:r w:rsidRPr="00314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4095">
        <w:rPr>
          <w:rFonts w:ascii="Times New Roman" w:hAnsi="Times New Roman"/>
          <w:sz w:val="24"/>
          <w:szCs w:val="24"/>
          <w:lang w:eastAsia="ru-RU"/>
        </w:rPr>
        <w:t>Фамилия И.О.</w:t>
      </w:r>
    </w:p>
    <w:p w14:paraId="5AD8C48A" w14:textId="77777777" w:rsidR="000F4095" w:rsidRPr="00314D8E" w:rsidRDefault="000F4095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75278D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D8E">
        <w:rPr>
          <w:rFonts w:ascii="Times New Roman" w:hAnsi="Times New Roman"/>
          <w:sz w:val="24"/>
          <w:szCs w:val="24"/>
          <w:lang w:eastAsia="ru-RU"/>
        </w:rPr>
        <w:t>С приказом ознакомлены:</w:t>
      </w:r>
    </w:p>
    <w:p w14:paraId="267B09AA" w14:textId="77777777" w:rsidR="00585C90" w:rsidRPr="00314D8E" w:rsidRDefault="00585C90" w:rsidP="0058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85C90" w:rsidRPr="00314D8E" w:rsidSect="00314D8E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763B" w14:textId="77777777" w:rsidR="000E6024" w:rsidRDefault="000E6024" w:rsidP="00016FA1">
      <w:pPr>
        <w:spacing w:after="0" w:line="240" w:lineRule="auto"/>
      </w:pPr>
      <w:r>
        <w:separator/>
      </w:r>
    </w:p>
  </w:endnote>
  <w:endnote w:type="continuationSeparator" w:id="0">
    <w:p w14:paraId="738D1EB2" w14:textId="77777777" w:rsidR="000E6024" w:rsidRDefault="000E6024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A854" w14:textId="77777777" w:rsidR="000E6024" w:rsidRDefault="000E6024" w:rsidP="00016FA1">
      <w:pPr>
        <w:spacing w:after="0" w:line="240" w:lineRule="auto"/>
      </w:pPr>
      <w:r>
        <w:separator/>
      </w:r>
    </w:p>
  </w:footnote>
  <w:footnote w:type="continuationSeparator" w:id="0">
    <w:p w14:paraId="0F742FE9" w14:textId="77777777" w:rsidR="000E6024" w:rsidRDefault="000E6024" w:rsidP="0001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 w16cid:durableId="830172871">
    <w:abstractNumId w:val="2"/>
    <w:lvlOverride w:ilvl="0">
      <w:startOverride w:val="1"/>
    </w:lvlOverride>
  </w:num>
  <w:num w:numId="2" w16cid:durableId="744886122">
    <w:abstractNumId w:val="1"/>
    <w:lvlOverride w:ilvl="0">
      <w:startOverride w:val="1"/>
    </w:lvlOverride>
  </w:num>
  <w:num w:numId="3" w16cid:durableId="76025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A1"/>
    <w:rsid w:val="00016FA1"/>
    <w:rsid w:val="000260B6"/>
    <w:rsid w:val="000366F2"/>
    <w:rsid w:val="000B323D"/>
    <w:rsid w:val="000E6024"/>
    <w:rsid w:val="000F4095"/>
    <w:rsid w:val="00120860"/>
    <w:rsid w:val="001266F0"/>
    <w:rsid w:val="00133C74"/>
    <w:rsid w:val="00190655"/>
    <w:rsid w:val="001919F0"/>
    <w:rsid w:val="001E7B9B"/>
    <w:rsid w:val="0022129E"/>
    <w:rsid w:val="00243A47"/>
    <w:rsid w:val="00263843"/>
    <w:rsid w:val="002758C3"/>
    <w:rsid w:val="00284E13"/>
    <w:rsid w:val="003046B4"/>
    <w:rsid w:val="00314D8E"/>
    <w:rsid w:val="003B7F59"/>
    <w:rsid w:val="00437909"/>
    <w:rsid w:val="004B59FE"/>
    <w:rsid w:val="00585C90"/>
    <w:rsid w:val="005E2A3F"/>
    <w:rsid w:val="00642229"/>
    <w:rsid w:val="006A0AAA"/>
    <w:rsid w:val="006B54BF"/>
    <w:rsid w:val="006C7DDB"/>
    <w:rsid w:val="006F28EB"/>
    <w:rsid w:val="006F7559"/>
    <w:rsid w:val="00780F15"/>
    <w:rsid w:val="0079374E"/>
    <w:rsid w:val="007E77ED"/>
    <w:rsid w:val="00897BB3"/>
    <w:rsid w:val="00933039"/>
    <w:rsid w:val="009C3614"/>
    <w:rsid w:val="00A16979"/>
    <w:rsid w:val="00A55F1A"/>
    <w:rsid w:val="00A566BD"/>
    <w:rsid w:val="00A6402E"/>
    <w:rsid w:val="00B44246"/>
    <w:rsid w:val="00B85E16"/>
    <w:rsid w:val="00CC1EB4"/>
    <w:rsid w:val="00E31348"/>
    <w:rsid w:val="00E457A3"/>
    <w:rsid w:val="00E56561"/>
    <w:rsid w:val="00E83E96"/>
    <w:rsid w:val="00ED67AB"/>
    <w:rsid w:val="00EE0DA9"/>
    <w:rsid w:val="00F01868"/>
    <w:rsid w:val="00F25345"/>
    <w:rsid w:val="00F67037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57199"/>
  <w14:defaultImageDpi w14:val="0"/>
  <w15:docId w15:val="{E7370ABE-54A1-43BE-B8E1-5BB386C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9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customStyle="1" w:styleId="ConsNormal">
    <w:name w:val="ConsNormal"/>
    <w:rsid w:val="00F2534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E83E9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Марина Артурьевна</dc:creator>
  <cp:keywords/>
  <dc:description/>
  <cp:lastModifiedBy>Алла Алла</cp:lastModifiedBy>
  <cp:revision>2</cp:revision>
  <dcterms:created xsi:type="dcterms:W3CDTF">2022-11-02T15:16:00Z</dcterms:created>
  <dcterms:modified xsi:type="dcterms:W3CDTF">2022-11-02T15:16:00Z</dcterms:modified>
</cp:coreProperties>
</file>